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AD" w:rsidRDefault="001A07AD" w:rsidP="00E71A8C">
      <w:pPr>
        <w:rPr>
          <w:b/>
          <w:bCs/>
          <w:sz w:val="28"/>
          <w:szCs w:val="28"/>
        </w:rPr>
      </w:pPr>
      <w:r>
        <w:rPr>
          <w:b/>
          <w:bCs/>
          <w:sz w:val="28"/>
          <w:szCs w:val="28"/>
        </w:rPr>
        <w:t xml:space="preserve">                                                                              Anexa 1 la actul aditional nr. 8</w:t>
      </w:r>
    </w:p>
    <w:p w:rsidR="001A07AD" w:rsidRDefault="001A07AD" w:rsidP="00E71A8C">
      <w:pPr>
        <w:rPr>
          <w:b/>
          <w:bCs/>
          <w:sz w:val="28"/>
          <w:szCs w:val="28"/>
        </w:rPr>
      </w:pPr>
    </w:p>
    <w:p w:rsidR="001A07AD" w:rsidRDefault="001A07AD" w:rsidP="00E71A8C">
      <w:pPr>
        <w:rPr>
          <w:b/>
          <w:bCs/>
          <w:sz w:val="28"/>
          <w:szCs w:val="28"/>
        </w:rPr>
      </w:pPr>
      <w:r>
        <w:rPr>
          <w:b/>
          <w:bCs/>
          <w:sz w:val="28"/>
          <w:szCs w:val="28"/>
        </w:rPr>
        <w:t xml:space="preserve">Anexa nr. 10 – Calculul, Modificarea, Indexarea Costului Unitar /Kilometru </w:t>
      </w:r>
    </w:p>
    <w:p w:rsidR="001A07AD" w:rsidRDefault="001A07AD" w:rsidP="00E71A8C">
      <w:r>
        <w:rPr>
          <w:b/>
          <w:bCs/>
          <w:sz w:val="28"/>
          <w:szCs w:val="28"/>
        </w:rPr>
        <w:t xml:space="preserve">Anexa nr. 10.1 – Metodologia de calcul </w:t>
      </w:r>
      <w:r>
        <w:rPr>
          <w:b/>
          <w:bCs/>
          <w:sz w:val="28"/>
          <w:szCs w:val="28"/>
          <w:lang w:val="en-US"/>
        </w:rPr>
        <w:t>ş</w:t>
      </w:r>
      <w:r>
        <w:rPr>
          <w:b/>
          <w:bCs/>
          <w:sz w:val="28"/>
          <w:szCs w:val="28"/>
        </w:rPr>
        <w:t xml:space="preserve">i modificare a Costului Unitar/ Kilometru </w:t>
      </w:r>
    </w:p>
    <w:p w:rsidR="001A07AD" w:rsidRDefault="001A07AD" w:rsidP="00E71A8C"/>
    <w:p w:rsidR="001A07AD" w:rsidRDefault="001A07AD" w:rsidP="00E71A8C">
      <w:pPr>
        <w:jc w:val="both"/>
        <w:rPr>
          <w:b/>
          <w:bCs/>
        </w:rPr>
      </w:pPr>
      <w:r>
        <w:rPr>
          <w:b/>
          <w:bCs/>
        </w:rPr>
        <w:t>Calculul se va face separat, pentru tramvaie, troleibuze si autobuze.</w:t>
      </w:r>
    </w:p>
    <w:p w:rsidR="001A07AD" w:rsidRDefault="001A07AD" w:rsidP="00E71A8C">
      <w:pPr>
        <w:jc w:val="both"/>
      </w:pPr>
      <w:r>
        <w:rPr>
          <w:b/>
          <w:bCs/>
        </w:rPr>
        <w:tab/>
        <w:t>Costul unitar pe kilometrul parcurs</w:t>
      </w:r>
      <w:r>
        <w:t xml:space="preserve"> este pretul pentru serviciul de transport furnizat, calculat pe baza costurilor eligibile, reale ale serviciului de transport al Operatorului, prevazute in Anexa 9. Atunci când se calculeaza costul/km, trebuie sa fie urmate toate principiile cu privire la alocarea costurilor din Anexa 9.  </w:t>
      </w:r>
    </w:p>
    <w:p w:rsidR="001A07AD" w:rsidRDefault="001A07AD" w:rsidP="00E71A8C">
      <w:pPr>
        <w:jc w:val="both"/>
        <w:rPr>
          <w:lang w:val="it-IT"/>
        </w:rPr>
      </w:pPr>
      <w:r>
        <w:tab/>
        <w:t>Costul unitar pe kilometru parcurs trebuie sa faca obiectul unui audit tehnico-economic extern.</w:t>
      </w:r>
    </w:p>
    <w:p w:rsidR="001A07AD" w:rsidRDefault="001A07AD" w:rsidP="00E71A8C">
      <w:pPr>
        <w:jc w:val="both"/>
      </w:pPr>
      <w:r>
        <w:rPr>
          <w:lang w:val="it-IT"/>
        </w:rPr>
        <w:tab/>
        <w:t xml:space="preserve">Toate costurile si veniturile astfel inregistrate pe analitice pe moduri de transport si alte activitati sunt introduse in situatiile financiare anuale ale Operatorului si prezentate in balante separate. </w:t>
      </w:r>
    </w:p>
    <w:tbl>
      <w:tblPr>
        <w:tblW w:w="0" w:type="auto"/>
        <w:tblInd w:w="-106" w:type="dxa"/>
        <w:tblLayout w:type="fixed"/>
        <w:tblLook w:val="00A0" w:firstRow="1" w:lastRow="0" w:firstColumn="1" w:lastColumn="0" w:noHBand="0" w:noVBand="0"/>
      </w:tblPr>
      <w:tblGrid>
        <w:gridCol w:w="3978"/>
        <w:gridCol w:w="2084"/>
        <w:gridCol w:w="2449"/>
      </w:tblGrid>
      <w:tr w:rsidR="001A07AD">
        <w:tc>
          <w:tcPr>
            <w:tcW w:w="3978" w:type="dxa"/>
            <w:tcBorders>
              <w:top w:val="single" w:sz="4" w:space="0" w:color="000000"/>
              <w:left w:val="single" w:sz="4" w:space="0" w:color="000000"/>
              <w:bottom w:val="single" w:sz="4" w:space="0" w:color="000000"/>
              <w:right w:val="nil"/>
            </w:tcBorders>
          </w:tcPr>
          <w:p w:rsidR="001A07AD" w:rsidRDefault="001A07AD">
            <w:pPr>
              <w:jc w:val="both"/>
            </w:pPr>
            <w:r>
              <w:t>An</w:t>
            </w:r>
          </w:p>
        </w:tc>
        <w:tc>
          <w:tcPr>
            <w:tcW w:w="2084" w:type="dxa"/>
            <w:tcBorders>
              <w:top w:val="single" w:sz="4" w:space="0" w:color="000000"/>
              <w:left w:val="single" w:sz="4" w:space="0" w:color="000000"/>
              <w:bottom w:val="single" w:sz="4" w:space="0" w:color="000000"/>
              <w:right w:val="nil"/>
            </w:tcBorders>
          </w:tcPr>
          <w:p w:rsidR="001A07AD" w:rsidRDefault="001A07AD">
            <w:pPr>
              <w:jc w:val="both"/>
            </w:pPr>
            <w:r>
              <w:t>tramvai</w:t>
            </w:r>
          </w:p>
        </w:tc>
        <w:tc>
          <w:tcPr>
            <w:tcW w:w="2449" w:type="dxa"/>
            <w:tcBorders>
              <w:top w:val="single" w:sz="4" w:space="0" w:color="000000"/>
              <w:left w:val="single" w:sz="4" w:space="0" w:color="000000"/>
              <w:bottom w:val="single" w:sz="4" w:space="0" w:color="000000"/>
              <w:right w:val="single" w:sz="4" w:space="0" w:color="000000"/>
            </w:tcBorders>
          </w:tcPr>
          <w:p w:rsidR="001A07AD" w:rsidRDefault="001A07AD">
            <w:pPr>
              <w:jc w:val="both"/>
            </w:pPr>
            <w:r>
              <w:t>autobuz</w:t>
            </w:r>
          </w:p>
        </w:tc>
      </w:tr>
      <w:tr w:rsidR="001A07AD">
        <w:tc>
          <w:tcPr>
            <w:tcW w:w="3978" w:type="dxa"/>
            <w:tcBorders>
              <w:top w:val="single" w:sz="4" w:space="0" w:color="000000"/>
              <w:left w:val="single" w:sz="4" w:space="0" w:color="000000"/>
              <w:bottom w:val="single" w:sz="4" w:space="0" w:color="000000"/>
              <w:right w:val="nil"/>
            </w:tcBorders>
          </w:tcPr>
          <w:p w:rsidR="001A07AD" w:rsidRDefault="001A07AD">
            <w:pPr>
              <w:jc w:val="both"/>
            </w:pPr>
            <w:r>
              <w:rPr>
                <w:lang w:val="it-IT"/>
              </w:rPr>
              <w:t>Nr. Veh</w:t>
            </w:r>
            <w:r>
              <w:t>*</w:t>
            </w:r>
            <w:r>
              <w:rPr>
                <w:lang w:val="it-IT"/>
              </w:rPr>
              <w:t xml:space="preserve">Km parcursi </w:t>
            </w:r>
            <w:r>
              <w:t>(Anexa 13)</w:t>
            </w:r>
          </w:p>
        </w:tc>
        <w:tc>
          <w:tcPr>
            <w:tcW w:w="2084" w:type="dxa"/>
            <w:tcBorders>
              <w:top w:val="single" w:sz="4" w:space="0" w:color="000000"/>
              <w:left w:val="single" w:sz="4" w:space="0" w:color="000000"/>
              <w:bottom w:val="single" w:sz="4" w:space="0" w:color="000000"/>
              <w:right w:val="nil"/>
            </w:tcBorders>
          </w:tcPr>
          <w:p w:rsidR="001A07AD" w:rsidRDefault="001A07AD">
            <w:pPr>
              <w:snapToGrid w:val="0"/>
              <w:jc w:val="both"/>
              <w:rPr>
                <w:color w:val="000000"/>
              </w:rPr>
            </w:pPr>
            <w:r>
              <w:rPr>
                <w:color w:val="000000"/>
              </w:rPr>
              <w:t>713.286</w:t>
            </w:r>
          </w:p>
        </w:tc>
        <w:tc>
          <w:tcPr>
            <w:tcW w:w="2449" w:type="dxa"/>
            <w:tcBorders>
              <w:top w:val="single" w:sz="4" w:space="0" w:color="000000"/>
              <w:left w:val="single" w:sz="4" w:space="0" w:color="000000"/>
              <w:bottom w:val="single" w:sz="4" w:space="0" w:color="000000"/>
              <w:right w:val="single" w:sz="4" w:space="0" w:color="000000"/>
            </w:tcBorders>
          </w:tcPr>
          <w:p w:rsidR="001A07AD" w:rsidRDefault="001A07AD">
            <w:pPr>
              <w:snapToGrid w:val="0"/>
              <w:jc w:val="both"/>
              <w:rPr>
                <w:color w:val="000000"/>
              </w:rPr>
            </w:pPr>
            <w:r>
              <w:rPr>
                <w:color w:val="000000"/>
              </w:rPr>
              <w:t>5.408.646</w:t>
            </w:r>
          </w:p>
        </w:tc>
      </w:tr>
      <w:tr w:rsidR="001A07AD">
        <w:tc>
          <w:tcPr>
            <w:tcW w:w="3978" w:type="dxa"/>
            <w:tcBorders>
              <w:top w:val="single" w:sz="4" w:space="0" w:color="000000"/>
              <w:left w:val="single" w:sz="4" w:space="0" w:color="000000"/>
              <w:bottom w:val="single" w:sz="4" w:space="0" w:color="000000"/>
              <w:right w:val="nil"/>
            </w:tcBorders>
          </w:tcPr>
          <w:p w:rsidR="001A07AD" w:rsidRDefault="001A07AD">
            <w:pPr>
              <w:jc w:val="both"/>
            </w:pPr>
            <w:r>
              <w:t>Costul eligibil total anual (Anexa 9)</w:t>
            </w:r>
          </w:p>
        </w:tc>
        <w:tc>
          <w:tcPr>
            <w:tcW w:w="2084" w:type="dxa"/>
            <w:tcBorders>
              <w:top w:val="single" w:sz="4" w:space="0" w:color="000000"/>
              <w:left w:val="single" w:sz="4" w:space="0" w:color="000000"/>
              <w:bottom w:val="single" w:sz="4" w:space="0" w:color="000000"/>
              <w:right w:val="nil"/>
            </w:tcBorders>
          </w:tcPr>
          <w:p w:rsidR="001A07AD" w:rsidRDefault="001A07AD">
            <w:pPr>
              <w:snapToGrid w:val="0"/>
              <w:jc w:val="both"/>
              <w:rPr>
                <w:color w:val="000000"/>
              </w:rPr>
            </w:pPr>
            <w:r>
              <w:rPr>
                <w:color w:val="000000"/>
              </w:rPr>
              <w:t>10.699.290</w:t>
            </w:r>
          </w:p>
        </w:tc>
        <w:tc>
          <w:tcPr>
            <w:tcW w:w="2449" w:type="dxa"/>
            <w:tcBorders>
              <w:top w:val="single" w:sz="4" w:space="0" w:color="000000"/>
              <w:left w:val="single" w:sz="4" w:space="0" w:color="000000"/>
              <w:bottom w:val="single" w:sz="4" w:space="0" w:color="000000"/>
              <w:right w:val="single" w:sz="4" w:space="0" w:color="000000"/>
            </w:tcBorders>
          </w:tcPr>
          <w:p w:rsidR="001A07AD" w:rsidRDefault="001A07AD">
            <w:pPr>
              <w:snapToGrid w:val="0"/>
              <w:jc w:val="both"/>
              <w:rPr>
                <w:color w:val="000000"/>
              </w:rPr>
            </w:pPr>
            <w:r>
              <w:rPr>
                <w:color w:val="000000"/>
              </w:rPr>
              <w:t>44.675.416</w:t>
            </w:r>
          </w:p>
        </w:tc>
      </w:tr>
      <w:tr w:rsidR="001A07AD">
        <w:tc>
          <w:tcPr>
            <w:tcW w:w="3978" w:type="dxa"/>
            <w:tcBorders>
              <w:top w:val="single" w:sz="4" w:space="0" w:color="000000"/>
              <w:left w:val="single" w:sz="4" w:space="0" w:color="000000"/>
              <w:bottom w:val="single" w:sz="4" w:space="0" w:color="000000"/>
              <w:right w:val="nil"/>
            </w:tcBorders>
          </w:tcPr>
          <w:p w:rsidR="001A07AD" w:rsidRDefault="001A07AD">
            <w:pPr>
              <w:jc w:val="both"/>
            </w:pPr>
            <w:r>
              <w:t xml:space="preserve">Cost/ Veh*Km </w:t>
            </w:r>
          </w:p>
        </w:tc>
        <w:tc>
          <w:tcPr>
            <w:tcW w:w="2084" w:type="dxa"/>
            <w:tcBorders>
              <w:top w:val="single" w:sz="4" w:space="0" w:color="000000"/>
              <w:left w:val="single" w:sz="4" w:space="0" w:color="000000"/>
              <w:bottom w:val="single" w:sz="4" w:space="0" w:color="000000"/>
              <w:right w:val="nil"/>
            </w:tcBorders>
          </w:tcPr>
          <w:p w:rsidR="001A07AD" w:rsidRDefault="001A07AD">
            <w:pPr>
              <w:snapToGrid w:val="0"/>
              <w:jc w:val="both"/>
              <w:rPr>
                <w:color w:val="000000"/>
              </w:rPr>
            </w:pPr>
            <w:r>
              <w:rPr>
                <w:color w:val="000000"/>
              </w:rPr>
              <w:t>15.00</w:t>
            </w:r>
          </w:p>
        </w:tc>
        <w:tc>
          <w:tcPr>
            <w:tcW w:w="2449" w:type="dxa"/>
            <w:tcBorders>
              <w:top w:val="single" w:sz="4" w:space="0" w:color="000000"/>
              <w:left w:val="single" w:sz="4" w:space="0" w:color="000000"/>
              <w:bottom w:val="single" w:sz="4" w:space="0" w:color="000000"/>
              <w:right w:val="single" w:sz="4" w:space="0" w:color="000000"/>
            </w:tcBorders>
          </w:tcPr>
          <w:p w:rsidR="001A07AD" w:rsidRDefault="001A07AD">
            <w:pPr>
              <w:snapToGrid w:val="0"/>
              <w:jc w:val="both"/>
              <w:rPr>
                <w:color w:val="000000"/>
              </w:rPr>
            </w:pPr>
            <w:r>
              <w:rPr>
                <w:color w:val="000000"/>
              </w:rPr>
              <w:t>8.26</w:t>
            </w:r>
          </w:p>
        </w:tc>
      </w:tr>
    </w:tbl>
    <w:p w:rsidR="001A07AD" w:rsidRDefault="001A07AD" w:rsidP="00E71A8C">
      <w:pPr>
        <w:jc w:val="both"/>
      </w:pPr>
    </w:p>
    <w:p w:rsidR="001A07AD" w:rsidRPr="00B90ED8" w:rsidRDefault="001A07AD" w:rsidP="00B90ED8">
      <w:pPr>
        <w:jc w:val="both"/>
        <w:rPr>
          <w:kern w:val="1"/>
          <w:lang w:val="it-IT"/>
        </w:rPr>
      </w:pPr>
      <w:r w:rsidRPr="00B90ED8">
        <w:rPr>
          <w:kern w:val="1"/>
          <w:lang w:val="it-IT"/>
        </w:rPr>
        <w:tab/>
        <w:t xml:space="preserve">Operatorul poate solicita modificarea Costului/ km. in cursul anului, in oricare dintre cazurile in care una sau mai multe dintre nivelele de pret folosite la calculul costului/km negociat/indexat depasesc anumite praguri sau daca conditiile de exploatare s-au schimbat semnificativ, cu impact semnificativ asupra nivelului cheltuielilor. </w:t>
      </w:r>
    </w:p>
    <w:p w:rsidR="001A07AD" w:rsidRPr="00B90ED8" w:rsidRDefault="001A07AD" w:rsidP="00B90ED8">
      <w:pPr>
        <w:jc w:val="both"/>
        <w:rPr>
          <w:kern w:val="1"/>
          <w:lang w:val="it-IT"/>
        </w:rPr>
      </w:pPr>
      <w:r w:rsidRPr="00B90ED8">
        <w:rPr>
          <w:kern w:val="1"/>
          <w:lang w:val="it-IT"/>
        </w:rPr>
        <w:tab/>
        <w:t xml:space="preserve">Costul unitar/km pentru serviciile de transport public local de calatori prin curse regulate, se pot modifica în cazurile care conduc la modificarea majorã a acestora ori a condiţiilor de exploatare, care determinã modificarea cheltuielilor cu o influenţã mai mare decât cea determinatã de influenţa indicelui preţurilor de consum, pe o perioada de 3 luni consecutive. </w:t>
      </w:r>
    </w:p>
    <w:p w:rsidR="001A07AD" w:rsidRPr="00B90ED8" w:rsidRDefault="001A07AD" w:rsidP="00B90ED8">
      <w:pPr>
        <w:jc w:val="both"/>
        <w:rPr>
          <w:kern w:val="1"/>
          <w:lang w:val="it-IT"/>
        </w:rPr>
      </w:pPr>
      <w:r w:rsidRPr="00B90ED8">
        <w:rPr>
          <w:kern w:val="1"/>
          <w:lang w:val="it-IT"/>
        </w:rPr>
        <w:tab/>
        <w:t>Modificarea costurilor unitare/km pentru serviciile de transport public local de calatori prin curse regulate, se fundamenteazã potrivit Anexei la Normele Cadru ale A.N.R.S.C. (Ordinul presedintelui A.N.R.S.C. nr. 272/2007).</w:t>
      </w:r>
    </w:p>
    <w:p w:rsidR="001A07AD" w:rsidRPr="00B90ED8" w:rsidRDefault="001A07AD" w:rsidP="00B90ED8">
      <w:pPr>
        <w:jc w:val="both"/>
        <w:rPr>
          <w:rFonts w:eastAsia="Times New Roman"/>
          <w:kern w:val="1"/>
          <w:lang w:val="it-IT"/>
        </w:rPr>
      </w:pPr>
      <w:r w:rsidRPr="00B90ED8">
        <w:rPr>
          <w:kern w:val="1"/>
          <w:lang w:val="it-IT"/>
        </w:rPr>
        <w:tab/>
        <w:t xml:space="preserve">Modificarea costului unitar pentru serviciile de transport public local de calatori prin curse regulate,  se determinã avându-se în vedere urmãtoarele cheltuieli: </w:t>
      </w:r>
    </w:p>
    <w:p w:rsidR="001A07AD" w:rsidRPr="00B90ED8" w:rsidRDefault="001A07AD" w:rsidP="00B90ED8">
      <w:pPr>
        <w:numPr>
          <w:ilvl w:val="0"/>
          <w:numId w:val="1"/>
        </w:numPr>
        <w:jc w:val="both"/>
        <w:rPr>
          <w:rFonts w:eastAsia="Times New Roman"/>
          <w:kern w:val="1"/>
          <w:lang w:val="it-IT"/>
        </w:rPr>
      </w:pPr>
      <w:r w:rsidRPr="00B90ED8">
        <w:rPr>
          <w:kern w:val="1"/>
          <w:lang w:val="it-IT"/>
        </w:rPr>
        <w:t>cheltuielile cu combustibilii şi lubrifianţii se determin</w:t>
      </w:r>
      <w:r w:rsidRPr="00B90ED8">
        <w:rPr>
          <w:rFonts w:eastAsia="Times New Roman"/>
          <w:kern w:val="1"/>
          <w:lang w:val="it-IT"/>
        </w:rPr>
        <w:t>ã avându-se în vedere pre</w:t>
      </w:r>
      <w:r w:rsidRPr="00B90ED8">
        <w:rPr>
          <w:kern w:val="1"/>
          <w:lang w:val="it-IT"/>
        </w:rPr>
        <w:t>ţurile de achiziţie în vigoare şi consumurile normate standard, luându-se în calcul modificarea acestora cu o influenţ</w:t>
      </w:r>
      <w:r w:rsidRPr="00B90ED8">
        <w:rPr>
          <w:rFonts w:eastAsia="Times New Roman"/>
          <w:kern w:val="1"/>
          <w:lang w:val="it-IT"/>
        </w:rPr>
        <w:t>ã mai mare decât cea a indicelui pre</w:t>
      </w:r>
      <w:r w:rsidRPr="00B90ED8">
        <w:rPr>
          <w:kern w:val="1"/>
          <w:lang w:val="it-IT"/>
        </w:rPr>
        <w:t>ţurilor de consum pe o perioad</w:t>
      </w:r>
      <w:r w:rsidRPr="00B90ED8">
        <w:rPr>
          <w:rFonts w:eastAsia="Times New Roman"/>
          <w:kern w:val="1"/>
          <w:lang w:val="it-IT"/>
        </w:rPr>
        <w:t xml:space="preserve">ã de 3 luni consecutive; </w:t>
      </w:r>
    </w:p>
    <w:p w:rsidR="001A07AD" w:rsidRPr="00B90ED8" w:rsidRDefault="001A07AD" w:rsidP="00B90ED8">
      <w:pPr>
        <w:numPr>
          <w:ilvl w:val="0"/>
          <w:numId w:val="1"/>
        </w:numPr>
        <w:jc w:val="both"/>
        <w:rPr>
          <w:rFonts w:eastAsia="Times New Roman"/>
          <w:kern w:val="1"/>
          <w:lang w:val="it-IT"/>
        </w:rPr>
      </w:pPr>
      <w:r w:rsidRPr="00B90ED8">
        <w:rPr>
          <w:rFonts w:eastAsia="Times New Roman"/>
          <w:kern w:val="1"/>
          <w:lang w:val="it-IT"/>
        </w:rPr>
        <w:t xml:space="preserve">cheltuielile cu amortizarea se determinã respectându-se reglementãrile legale în vigoare; </w:t>
      </w:r>
    </w:p>
    <w:p w:rsidR="001A07AD" w:rsidRPr="00B90ED8" w:rsidRDefault="001A07AD" w:rsidP="00B90ED8">
      <w:pPr>
        <w:numPr>
          <w:ilvl w:val="0"/>
          <w:numId w:val="1"/>
        </w:numPr>
        <w:jc w:val="both"/>
        <w:rPr>
          <w:rFonts w:eastAsia="Times New Roman"/>
          <w:kern w:val="1"/>
          <w:lang w:val="it-IT"/>
        </w:rPr>
      </w:pPr>
      <w:r w:rsidRPr="00B90ED8">
        <w:rPr>
          <w:kern w:val="1"/>
          <w:lang w:val="it-IT"/>
        </w:rPr>
        <w:t>cheltuielile cu întreţinerea - reparaţiile - piesele de schimb, anvelopele, acumulatori şi alte cheltuieli se determinã avându-se în vedere modificarea acestora cu o influenţ</w:t>
      </w:r>
      <w:r w:rsidRPr="00B90ED8">
        <w:rPr>
          <w:rFonts w:eastAsia="Times New Roman"/>
          <w:kern w:val="1"/>
          <w:lang w:val="it-IT"/>
        </w:rPr>
        <w:t>ã mai mare decât cea a indicelui pre</w:t>
      </w:r>
      <w:r w:rsidRPr="00B90ED8">
        <w:rPr>
          <w:kern w:val="1"/>
          <w:lang w:val="it-IT"/>
        </w:rPr>
        <w:t>ţurilor de consum pe o perioad</w:t>
      </w:r>
      <w:r w:rsidRPr="00B90ED8">
        <w:rPr>
          <w:rFonts w:eastAsia="Times New Roman"/>
          <w:kern w:val="1"/>
          <w:lang w:val="it-IT"/>
        </w:rPr>
        <w:t>ã de 3 luni consecutive;</w:t>
      </w:r>
    </w:p>
    <w:p w:rsidR="001A07AD" w:rsidRPr="00B90ED8" w:rsidRDefault="001A07AD" w:rsidP="00B90ED8">
      <w:pPr>
        <w:numPr>
          <w:ilvl w:val="0"/>
          <w:numId w:val="1"/>
        </w:numPr>
        <w:jc w:val="both"/>
        <w:rPr>
          <w:rFonts w:eastAsia="Times New Roman"/>
          <w:kern w:val="1"/>
          <w:lang w:val="it-IT"/>
        </w:rPr>
      </w:pPr>
      <w:r w:rsidRPr="00B90ED8">
        <w:rPr>
          <w:rFonts w:eastAsia="Times New Roman"/>
          <w:kern w:val="1"/>
          <w:lang w:val="it-IT"/>
        </w:rPr>
        <w:t>cheltuielile cu munca vie se fundamenteazã</w:t>
      </w:r>
      <w:r w:rsidRPr="00B90ED8">
        <w:rPr>
          <w:kern w:val="1"/>
          <w:lang w:val="it-IT"/>
        </w:rPr>
        <w:t xml:space="preserve"> în funcţie de legislaţia în vigoare, corelat</w:t>
      </w:r>
      <w:r w:rsidRPr="00B90ED8">
        <w:rPr>
          <w:rFonts w:eastAsia="Times New Roman"/>
          <w:kern w:val="1"/>
          <w:lang w:val="it-IT"/>
        </w:rPr>
        <w:t>ã cu principiul eficien</w:t>
      </w:r>
      <w:r w:rsidRPr="00B90ED8">
        <w:rPr>
          <w:kern w:val="1"/>
          <w:lang w:val="it-IT"/>
        </w:rPr>
        <w:t xml:space="preserve">ţei economice; </w:t>
      </w:r>
    </w:p>
    <w:p w:rsidR="001A07AD" w:rsidRPr="00B90ED8" w:rsidRDefault="001A07AD" w:rsidP="00B90ED8">
      <w:pPr>
        <w:numPr>
          <w:ilvl w:val="0"/>
          <w:numId w:val="1"/>
        </w:numPr>
        <w:jc w:val="both"/>
        <w:rPr>
          <w:rFonts w:eastAsia="Times New Roman"/>
          <w:kern w:val="1"/>
          <w:lang w:val="it-IT"/>
        </w:rPr>
      </w:pPr>
      <w:r w:rsidRPr="00B90ED8">
        <w:rPr>
          <w:kern w:val="1"/>
          <w:lang w:val="it-IT"/>
        </w:rPr>
        <w:t>cheltuielile cu impozitele, autorizaţiile şi alte taxe se determin</w:t>
      </w:r>
      <w:r w:rsidRPr="00B90ED8">
        <w:rPr>
          <w:rFonts w:eastAsia="Times New Roman"/>
          <w:kern w:val="1"/>
          <w:lang w:val="it-IT"/>
        </w:rPr>
        <w:t xml:space="preserve">ã potrivit prevederilor legale în vigoare; </w:t>
      </w:r>
    </w:p>
    <w:p w:rsidR="001A07AD" w:rsidRPr="00B90ED8" w:rsidRDefault="001A07AD" w:rsidP="00B90ED8">
      <w:pPr>
        <w:numPr>
          <w:ilvl w:val="0"/>
          <w:numId w:val="1"/>
        </w:numPr>
        <w:jc w:val="both"/>
        <w:rPr>
          <w:rFonts w:ascii="Arial" w:hAnsi="Arial" w:cs="Arial"/>
          <w:kern w:val="1"/>
          <w:sz w:val="20"/>
          <w:szCs w:val="20"/>
          <w:lang w:val="it-IT"/>
        </w:rPr>
      </w:pPr>
      <w:r w:rsidRPr="00B90ED8">
        <w:rPr>
          <w:rFonts w:eastAsia="Times New Roman"/>
          <w:kern w:val="1"/>
          <w:lang w:val="it-IT"/>
        </w:rPr>
        <w:t>cheltuielile financiare detaliate corespunzãtor</w:t>
      </w:r>
      <w:r w:rsidRPr="00B90ED8">
        <w:rPr>
          <w:rFonts w:ascii="Arial" w:hAnsi="Arial" w:cs="Arial"/>
          <w:kern w:val="1"/>
          <w:sz w:val="20"/>
          <w:szCs w:val="20"/>
        </w:rPr>
        <w:t>.</w:t>
      </w:r>
    </w:p>
    <w:p w:rsidR="001A07AD" w:rsidRPr="00B90ED8" w:rsidRDefault="001A07AD" w:rsidP="00B90ED8">
      <w:pPr>
        <w:jc w:val="both"/>
        <w:rPr>
          <w:kern w:val="1"/>
          <w:lang w:val="it-IT"/>
        </w:rPr>
      </w:pPr>
      <w:r w:rsidRPr="00B90ED8">
        <w:rPr>
          <w:kern w:val="1"/>
          <w:lang w:val="it-IT"/>
        </w:rPr>
        <w:tab/>
        <w:t>Cazurile luate in considerare sunt:</w:t>
      </w:r>
    </w:p>
    <w:p w:rsidR="001A07AD" w:rsidRPr="00B90ED8" w:rsidRDefault="001A07AD" w:rsidP="00B90ED8">
      <w:pPr>
        <w:numPr>
          <w:ilvl w:val="0"/>
          <w:numId w:val="2"/>
        </w:numPr>
        <w:jc w:val="both"/>
        <w:rPr>
          <w:rFonts w:eastAsia="Times New Roman"/>
          <w:kern w:val="1"/>
          <w:lang w:val="it-IT"/>
        </w:rPr>
      </w:pPr>
      <w:r w:rsidRPr="00B90ED8">
        <w:rPr>
          <w:rFonts w:eastAsia="Times New Roman"/>
          <w:kern w:val="1"/>
          <w:lang w:val="it-IT"/>
        </w:rPr>
        <w:t>inflaþia cumulata de la inceputul anului curent , aºa cum este raportata de catre Institutul National de Statistica, depaseste ( ... ) % (.... la suta), sau</w:t>
      </w:r>
    </w:p>
    <w:p w:rsidR="001A07AD" w:rsidRPr="00B90ED8" w:rsidRDefault="001A07AD" w:rsidP="00B90ED8">
      <w:pPr>
        <w:numPr>
          <w:ilvl w:val="0"/>
          <w:numId w:val="2"/>
        </w:numPr>
        <w:jc w:val="both"/>
        <w:rPr>
          <w:rFonts w:eastAsia="Times New Roman"/>
          <w:kern w:val="1"/>
          <w:lang w:val="it-IT"/>
        </w:rPr>
      </w:pPr>
      <w:r w:rsidRPr="00B90ED8">
        <w:rPr>
          <w:rFonts w:eastAsia="Times New Roman"/>
          <w:kern w:val="1"/>
          <w:lang w:val="it-IT"/>
        </w:rPr>
        <w:t xml:space="preserve">pretul combustibilului diesel sau al gazelelor naturale sau energiei electrice pentru uz </w:t>
      </w:r>
      <w:r w:rsidRPr="00B90ED8">
        <w:rPr>
          <w:rFonts w:eastAsia="Times New Roman"/>
          <w:kern w:val="1"/>
          <w:lang w:val="it-IT"/>
        </w:rPr>
        <w:lastRenderedPageBreak/>
        <w:t>industrial depaseste cu mai mult de ( ... ) % (... procente), lunar, in comparaþie cu pretul folosit pentru calcularea costului anual/kilometru veh. sau</w:t>
      </w:r>
    </w:p>
    <w:p w:rsidR="001A07AD" w:rsidRPr="00B90ED8" w:rsidRDefault="001A07AD" w:rsidP="00B90ED8">
      <w:pPr>
        <w:numPr>
          <w:ilvl w:val="0"/>
          <w:numId w:val="2"/>
        </w:numPr>
        <w:jc w:val="both"/>
        <w:rPr>
          <w:rFonts w:ascii="Arial" w:hAnsi="Arial" w:cs="Arial"/>
          <w:kern w:val="1"/>
          <w:sz w:val="20"/>
          <w:szCs w:val="20"/>
          <w:lang w:val="it-IT"/>
        </w:rPr>
      </w:pPr>
      <w:r w:rsidRPr="00B90ED8">
        <w:rPr>
          <w:rFonts w:eastAsia="Times New Roman"/>
          <w:kern w:val="1"/>
          <w:lang w:val="it-IT"/>
        </w:rPr>
        <w:t xml:space="preserve">salariul lunar minim astfel cum este stabilit prin legislatia nationala creste cu </w:t>
      </w:r>
      <w:r w:rsidRPr="00B90ED8">
        <w:rPr>
          <w:rFonts w:eastAsia="Times New Roman"/>
          <w:kern w:val="1"/>
          <w:shd w:val="clear" w:color="auto" w:fill="FFFFFF"/>
          <w:lang w:val="it-IT"/>
        </w:rPr>
        <w:t>(...)</w:t>
      </w:r>
      <w:r w:rsidRPr="00B90ED8">
        <w:rPr>
          <w:rFonts w:eastAsia="Times New Roman"/>
          <w:kern w:val="1"/>
          <w:lang w:val="it-IT"/>
        </w:rPr>
        <w:t xml:space="preserve"> % sau mai mult in comparatie cu cel in vigoare in luna stabilirii costului/kilometru veh.</w:t>
      </w:r>
    </w:p>
    <w:p w:rsidR="001A07AD" w:rsidRPr="00B90ED8" w:rsidRDefault="001A07AD" w:rsidP="00B90ED8">
      <w:pPr>
        <w:jc w:val="both"/>
        <w:rPr>
          <w:kern w:val="1"/>
          <w:lang w:val="it-IT"/>
        </w:rPr>
      </w:pPr>
      <w:r w:rsidRPr="00B90ED8">
        <w:rPr>
          <w:kern w:val="1"/>
          <w:lang w:val="it-IT"/>
        </w:rPr>
        <w:tab/>
        <w:t xml:space="preserve">Operatorul trebuie sa prezinte Autorităţii Contractante toate documentele relevante, datele si calculele, indicand motivele pentru modificarea solicitata a costului/kilometru. Autoritatea </w:t>
      </w:r>
      <w:r w:rsidRPr="00B90ED8">
        <w:rPr>
          <w:kern w:val="1"/>
          <w:lang w:val="it-IT"/>
        </w:rPr>
        <w:tab/>
        <w:t xml:space="preserve">Contractanta va examina propunerea Operatorului in </w:t>
      </w:r>
      <w:r w:rsidRPr="00B90ED8">
        <w:rPr>
          <w:kern w:val="1"/>
          <w:shd w:val="clear" w:color="auto" w:fill="FFFFFF"/>
          <w:lang w:val="it-IT"/>
        </w:rPr>
        <w:t>30</w:t>
      </w:r>
      <w:r w:rsidRPr="00B90ED8">
        <w:rPr>
          <w:kern w:val="1"/>
          <w:lang w:val="it-IT"/>
        </w:rPr>
        <w:t xml:space="preserve"> zile de la data primirii acesteia si nu poate refuza nejustificat modificarea Contractului.</w:t>
      </w:r>
    </w:p>
    <w:p w:rsidR="001A07AD" w:rsidRPr="00B90ED8" w:rsidRDefault="001A07AD" w:rsidP="00B90ED8">
      <w:pPr>
        <w:jc w:val="both"/>
        <w:rPr>
          <w:kern w:val="1"/>
          <w:lang w:val="it-IT"/>
        </w:rPr>
      </w:pPr>
      <w:r w:rsidRPr="00B90ED8">
        <w:rPr>
          <w:kern w:val="1"/>
          <w:lang w:val="it-IT"/>
        </w:rPr>
        <w:tab/>
        <w:t xml:space="preserve">Autoritatea contractanta poate solicita scaderea Costului/ km. in cursul anului, in oricare dintre cazurile in care una sau mai multe dintre nivelele de pret folosite la calculul costului/km negociat scad sub anumite praguri  ca urmare a modificarii conditiilor pietei sau daca punerea in functiune a unor investitii duce la scaderea semnificativa  a elementelor de cost (energie, combustibili, cheltuieli cu mentenanta si reparatiile, reduceri de personal,etc). </w:t>
      </w:r>
    </w:p>
    <w:p w:rsidR="001A07AD" w:rsidRPr="00B90ED8" w:rsidRDefault="001A07AD" w:rsidP="00B90ED8">
      <w:pPr>
        <w:tabs>
          <w:tab w:val="left" w:pos="851"/>
        </w:tabs>
        <w:jc w:val="both"/>
        <w:rPr>
          <w:b/>
          <w:bCs/>
          <w:kern w:val="1"/>
          <w:u w:val="single"/>
          <w:lang w:val="it-IT"/>
        </w:rPr>
      </w:pPr>
      <w:r w:rsidRPr="00B90ED8">
        <w:rPr>
          <w:kern w:val="1"/>
          <w:lang w:val="it-IT"/>
        </w:rPr>
        <w:tab/>
        <w:t xml:space="preserve">Operatorul trebuie sa prezinte Autorităţii Contractante in </w:t>
      </w:r>
      <w:r w:rsidRPr="00B90ED8">
        <w:rPr>
          <w:kern w:val="1"/>
          <w:shd w:val="clear" w:color="auto" w:fill="FFFFFF"/>
          <w:lang w:val="it-IT"/>
        </w:rPr>
        <w:t>5</w:t>
      </w:r>
      <w:r w:rsidRPr="00B90ED8">
        <w:rPr>
          <w:kern w:val="1"/>
          <w:lang w:val="it-IT"/>
        </w:rPr>
        <w:t xml:space="preserve"> zile  de la solicitarea Autoritatii Contractante toate documentele relevante, datele si calculele, justificand nivelul de modificare a costului/kilometru. Autoritatea Contractanta va examina propunerea Operatorului de modificare in </w:t>
      </w:r>
      <w:r w:rsidRPr="00B90ED8">
        <w:rPr>
          <w:kern w:val="1"/>
          <w:shd w:val="clear" w:color="auto" w:fill="FFFFFF"/>
          <w:lang w:val="it-IT"/>
        </w:rPr>
        <w:t>10</w:t>
      </w:r>
      <w:r w:rsidRPr="00B90ED8">
        <w:rPr>
          <w:kern w:val="1"/>
          <w:lang w:val="it-IT"/>
        </w:rPr>
        <w:t xml:space="preserve"> zile de la data primirii acesteia si Operatorul nu poate refuza nejustificat modificarea Contractului.</w:t>
      </w:r>
    </w:p>
    <w:p w:rsidR="001A07AD" w:rsidRPr="00B90ED8" w:rsidRDefault="001A07AD" w:rsidP="00B90ED8">
      <w:pPr>
        <w:jc w:val="both"/>
        <w:rPr>
          <w:rFonts w:ascii="Cambria" w:hAnsi="Cambria" w:cs="Cambria"/>
          <w:b/>
          <w:bCs/>
          <w:kern w:val="1"/>
          <w:sz w:val="26"/>
          <w:szCs w:val="26"/>
          <w:shd w:val="clear" w:color="auto" w:fill="FFFF00"/>
        </w:rPr>
      </w:pPr>
      <w:r w:rsidRPr="00B90ED8">
        <w:rPr>
          <w:b/>
          <w:bCs/>
          <w:kern w:val="1"/>
          <w:lang w:val="it-IT"/>
        </w:rPr>
        <w:tab/>
      </w:r>
      <w:r w:rsidRPr="00B90ED8">
        <w:rPr>
          <w:b/>
          <w:bCs/>
          <w:kern w:val="1"/>
          <w:u w:val="single"/>
          <w:lang w:val="it-IT"/>
        </w:rPr>
        <w:t>Modificarea costului/km se va face prin Act Aditional la Contract</w:t>
      </w:r>
      <w:r w:rsidRPr="00B90ED8">
        <w:rPr>
          <w:kern w:val="1"/>
          <w:lang w:val="it-IT"/>
        </w:rPr>
        <w:t>, in baza unui audit tehnico-economic care sa certifice noul nivel al costului/km.</w:t>
      </w:r>
    </w:p>
    <w:p w:rsidR="001A07AD" w:rsidRPr="00B90ED8" w:rsidRDefault="001A07AD" w:rsidP="00B90ED8">
      <w:pPr>
        <w:rPr>
          <w:rFonts w:ascii="Cambria" w:hAnsi="Cambria" w:cs="Cambria"/>
          <w:b/>
          <w:bCs/>
          <w:kern w:val="1"/>
          <w:sz w:val="26"/>
          <w:szCs w:val="26"/>
          <w:shd w:val="clear" w:color="auto" w:fill="FFFF00"/>
        </w:rPr>
      </w:pPr>
    </w:p>
    <w:p w:rsidR="001A07AD" w:rsidRPr="00B90ED8" w:rsidRDefault="001A07AD" w:rsidP="00B90ED8">
      <w:pPr>
        <w:rPr>
          <w:b/>
          <w:bCs/>
          <w:kern w:val="1"/>
          <w:sz w:val="28"/>
          <w:szCs w:val="28"/>
        </w:rPr>
      </w:pPr>
      <w:r w:rsidRPr="00B90ED8">
        <w:rPr>
          <w:b/>
          <w:bCs/>
          <w:kern w:val="1"/>
          <w:sz w:val="28"/>
          <w:szCs w:val="28"/>
        </w:rPr>
        <w:t xml:space="preserve">Anexa nr. 10.2 – Formula de indexare a costului/ kilometru </w:t>
      </w:r>
    </w:p>
    <w:p w:rsidR="001A07AD" w:rsidRPr="00B90ED8" w:rsidRDefault="001A07AD" w:rsidP="00B90ED8">
      <w:pPr>
        <w:rPr>
          <w:b/>
          <w:bCs/>
          <w:kern w:val="1"/>
          <w:sz w:val="28"/>
          <w:szCs w:val="28"/>
        </w:rPr>
      </w:pPr>
    </w:p>
    <w:p w:rsidR="001A07AD" w:rsidRPr="00B90ED8" w:rsidRDefault="001A07AD" w:rsidP="00B90ED8">
      <w:pPr>
        <w:jc w:val="both"/>
        <w:rPr>
          <w:kern w:val="1"/>
          <w:lang w:val="it-IT"/>
        </w:rPr>
      </w:pPr>
      <w:r w:rsidRPr="00B90ED8">
        <w:rPr>
          <w:kern w:val="1"/>
          <w:lang w:val="it-IT"/>
        </w:rPr>
        <w:tab/>
        <w:t>Costurile unitare/km (lei/km) pentru serviciile de transport public local, pe fiecare categorie de mijloc de transport se pot ajusta periodic pe baza cererilor primite de la operatorii de transport, in baza cresterii indicelui preturilor de consum fata de nivelul existent la data precedentei ajustari.</w:t>
      </w:r>
    </w:p>
    <w:p w:rsidR="001A07AD" w:rsidRPr="00B90ED8" w:rsidRDefault="001A07AD" w:rsidP="00B90ED8">
      <w:pPr>
        <w:jc w:val="both"/>
        <w:rPr>
          <w:kern w:val="1"/>
          <w:lang w:val="it-IT"/>
        </w:rPr>
      </w:pPr>
      <w:r w:rsidRPr="00B90ED8">
        <w:rPr>
          <w:kern w:val="1"/>
          <w:lang w:val="it-IT"/>
        </w:rPr>
        <w:tab/>
        <w:t xml:space="preserve">Nivelul costurilor unitare/km pentru serviciile de transport public local de calatori prin curse regulate, se determinã pe baza analizei situaţiei economico-financiare a operatorilor de transport, precum şi a influenţelor reale primite în costuri, determinate de evoluţia preţurilor pe economie. </w:t>
      </w:r>
    </w:p>
    <w:p w:rsidR="001A07AD" w:rsidRPr="00B90ED8" w:rsidRDefault="001A07AD" w:rsidP="00B90ED8">
      <w:pPr>
        <w:jc w:val="both"/>
        <w:rPr>
          <w:kern w:val="1"/>
          <w:lang w:val="it-IT"/>
        </w:rPr>
      </w:pPr>
      <w:r w:rsidRPr="00B90ED8">
        <w:rPr>
          <w:kern w:val="1"/>
          <w:lang w:val="it-IT"/>
        </w:rPr>
        <w:tab/>
        <w:t>Ajustarea costurilor unitare/km pentru serviciile de transport public local de calatori prin curse regulate, se fundamenteazã potrivit Anexei la Normele Cadru ale A.N.R.S.C. (Ordinul presedintelui A.N.R.S.C. nr. 272/2007).</w:t>
      </w:r>
    </w:p>
    <w:p w:rsidR="001A07AD" w:rsidRPr="00B90ED8" w:rsidRDefault="001A07AD" w:rsidP="00B90ED8">
      <w:pPr>
        <w:jc w:val="both"/>
        <w:rPr>
          <w:kern w:val="1"/>
        </w:rPr>
      </w:pPr>
      <w:r w:rsidRPr="00B90ED8">
        <w:rPr>
          <w:kern w:val="1"/>
          <w:lang w:val="it-IT"/>
        </w:rPr>
        <w:tab/>
        <w:t>Ajustarea costurilor unitare/km la serviciile de transport public local de calatori prin curse regulate, se determinã avându-se în vedere urmãtoarele cheltuieli:</w:t>
      </w:r>
    </w:p>
    <w:p w:rsidR="001A07AD" w:rsidRPr="00B90ED8" w:rsidRDefault="001A07AD" w:rsidP="00B90ED8">
      <w:pPr>
        <w:numPr>
          <w:ilvl w:val="0"/>
          <w:numId w:val="3"/>
        </w:numPr>
        <w:jc w:val="both"/>
        <w:rPr>
          <w:rFonts w:eastAsia="Times New Roman"/>
          <w:kern w:val="1"/>
        </w:rPr>
      </w:pPr>
      <w:r w:rsidRPr="00B90ED8">
        <w:rPr>
          <w:rFonts w:eastAsia="Times New Roman"/>
          <w:kern w:val="1"/>
        </w:rPr>
        <w:t xml:space="preserve">cheltuielile cu combustibilii ºi lubrifianþii se determinã avându-se în vedere preþurile de achiziþie în vigoare ºi consumurile normate standard, luându-se în calcul influenþa indicelui preþurilor de consum de la ultima avizare; </w:t>
      </w:r>
    </w:p>
    <w:p w:rsidR="001A07AD" w:rsidRPr="00B90ED8" w:rsidRDefault="001A07AD" w:rsidP="00B90ED8">
      <w:pPr>
        <w:numPr>
          <w:ilvl w:val="0"/>
          <w:numId w:val="3"/>
        </w:numPr>
        <w:jc w:val="both"/>
        <w:rPr>
          <w:rFonts w:eastAsia="Times New Roman"/>
          <w:kern w:val="1"/>
        </w:rPr>
      </w:pPr>
      <w:r w:rsidRPr="00B90ED8">
        <w:rPr>
          <w:rFonts w:eastAsia="Times New Roman"/>
          <w:kern w:val="1"/>
        </w:rPr>
        <w:t>cheltuielile cu amortizarea se determinã respectându-se reglementãrile legale în vigoare;</w:t>
      </w:r>
    </w:p>
    <w:p w:rsidR="001A07AD" w:rsidRPr="00B90ED8" w:rsidRDefault="001A07AD" w:rsidP="00B90ED8">
      <w:pPr>
        <w:numPr>
          <w:ilvl w:val="0"/>
          <w:numId w:val="3"/>
        </w:numPr>
        <w:jc w:val="both"/>
        <w:rPr>
          <w:rFonts w:eastAsia="Times New Roman"/>
          <w:kern w:val="1"/>
        </w:rPr>
      </w:pPr>
      <w:r w:rsidRPr="00B90ED8">
        <w:rPr>
          <w:rFonts w:eastAsia="Times New Roman"/>
          <w:kern w:val="1"/>
        </w:rPr>
        <w:t xml:space="preserve">cheltuielile cu întreþinerea - reparaþiile - piesele de schimb, anvelopele, acumulatori ºi alte cheltuieli se determinã avându-se în vedere cele mai mici costuri de contractare de servicii þi preþuri de achiziþie, luându-se în calcul influenþa indicelui preþurilor de consum de la ultima avizare; </w:t>
      </w:r>
    </w:p>
    <w:p w:rsidR="001A07AD" w:rsidRPr="00B90ED8" w:rsidRDefault="001A07AD" w:rsidP="00B90ED8">
      <w:pPr>
        <w:numPr>
          <w:ilvl w:val="0"/>
          <w:numId w:val="3"/>
        </w:numPr>
        <w:jc w:val="both"/>
        <w:rPr>
          <w:rFonts w:eastAsia="Times New Roman"/>
          <w:kern w:val="1"/>
        </w:rPr>
      </w:pPr>
      <w:r w:rsidRPr="00B90ED8">
        <w:rPr>
          <w:rFonts w:eastAsia="Times New Roman"/>
          <w:kern w:val="1"/>
        </w:rPr>
        <w:t xml:space="preserve">cheltuielile cu munca vie se fundamenteazã în funcþie de legislaþia în vigoare, corelatã cu principiul eficienþei economice; </w:t>
      </w:r>
    </w:p>
    <w:p w:rsidR="001A07AD" w:rsidRPr="00B90ED8" w:rsidRDefault="001A07AD" w:rsidP="00B90ED8">
      <w:pPr>
        <w:numPr>
          <w:ilvl w:val="0"/>
          <w:numId w:val="3"/>
        </w:numPr>
        <w:jc w:val="both"/>
        <w:rPr>
          <w:rFonts w:eastAsia="Times New Roman"/>
          <w:kern w:val="1"/>
        </w:rPr>
      </w:pPr>
      <w:r w:rsidRPr="00B90ED8">
        <w:rPr>
          <w:rFonts w:eastAsia="Times New Roman"/>
          <w:kern w:val="1"/>
        </w:rPr>
        <w:t xml:space="preserve">cheltuielile cu impozitele, autorizaþiile ºi alte taxe se determinã potrivit prevederilor legale în vigoare; </w:t>
      </w:r>
    </w:p>
    <w:p w:rsidR="001A07AD" w:rsidRPr="00B90ED8" w:rsidRDefault="001A07AD" w:rsidP="00B90ED8">
      <w:pPr>
        <w:numPr>
          <w:ilvl w:val="0"/>
          <w:numId w:val="3"/>
        </w:numPr>
        <w:jc w:val="both"/>
        <w:rPr>
          <w:rFonts w:ascii="Arial" w:hAnsi="Arial" w:cs="Arial"/>
          <w:b/>
          <w:bCs/>
          <w:kern w:val="1"/>
          <w:sz w:val="20"/>
          <w:szCs w:val="20"/>
          <w:u w:val="single"/>
          <w:lang w:val="it-IT"/>
        </w:rPr>
      </w:pPr>
      <w:r w:rsidRPr="00B90ED8">
        <w:rPr>
          <w:rFonts w:eastAsia="Times New Roman"/>
          <w:kern w:val="1"/>
        </w:rPr>
        <w:t>cheltuielile financiare detaliate corespunzãtor.</w:t>
      </w:r>
    </w:p>
    <w:p w:rsidR="001A07AD" w:rsidRPr="00B90ED8" w:rsidRDefault="001A07AD" w:rsidP="00B90ED8">
      <w:pPr>
        <w:spacing w:line="360" w:lineRule="auto"/>
        <w:ind w:right="-767"/>
        <w:jc w:val="both"/>
        <w:rPr>
          <w:b/>
          <w:bCs/>
          <w:caps/>
          <w:kern w:val="1"/>
          <w:lang w:val="pt-BR"/>
        </w:rPr>
      </w:pPr>
      <w:r w:rsidRPr="00B90ED8">
        <w:rPr>
          <w:b/>
          <w:bCs/>
          <w:kern w:val="1"/>
          <w:u w:val="single"/>
          <w:lang w:val="it-IT"/>
        </w:rPr>
        <w:t>Ajustarea costului/km se va face prin Act Aditional la Contract</w:t>
      </w:r>
      <w:r w:rsidRPr="00B90ED8">
        <w:rPr>
          <w:kern w:val="1"/>
          <w:lang w:val="it-IT"/>
        </w:rPr>
        <w:t>.</w:t>
      </w:r>
    </w:p>
    <w:p w:rsidR="001A07AD" w:rsidRPr="00B90ED8" w:rsidRDefault="001A07AD" w:rsidP="00B90ED8">
      <w:pPr>
        <w:spacing w:line="360" w:lineRule="auto"/>
        <w:ind w:right="-767"/>
        <w:jc w:val="both"/>
        <w:rPr>
          <w:b/>
          <w:bCs/>
          <w:kern w:val="1"/>
          <w:lang w:val="de-DE"/>
        </w:rPr>
      </w:pPr>
      <w:r w:rsidRPr="00B90ED8">
        <w:rPr>
          <w:b/>
          <w:bCs/>
          <w:caps/>
          <w:kern w:val="1"/>
          <w:lang w:val="pt-BR"/>
        </w:rPr>
        <w:t>FORMULA DE INDEXARE A COSTULUI/KM</w:t>
      </w:r>
    </w:p>
    <w:p w:rsidR="001A07AD" w:rsidRPr="00B90ED8" w:rsidRDefault="001A07AD" w:rsidP="00B90ED8">
      <w:pPr>
        <w:spacing w:line="360" w:lineRule="auto"/>
        <w:jc w:val="both"/>
        <w:rPr>
          <w:kern w:val="1"/>
          <w:lang w:val="de-DE"/>
        </w:rPr>
      </w:pPr>
      <w:r w:rsidRPr="00B90ED8">
        <w:rPr>
          <w:b/>
          <w:bCs/>
          <w:kern w:val="1"/>
          <w:lang w:val="de-DE"/>
        </w:rPr>
        <w:lastRenderedPageBreak/>
        <w:t>c unitar-</w:t>
      </w:r>
      <w:r w:rsidRPr="00B90ED8">
        <w:rPr>
          <w:b/>
          <w:bCs/>
          <w:kern w:val="1"/>
          <w:vertAlign w:val="subscript"/>
          <w:lang w:val="de-DE"/>
        </w:rPr>
        <w:t xml:space="preserve">mijloc de transportkm, n+i </w:t>
      </w:r>
      <w:r w:rsidRPr="00B90ED8">
        <w:rPr>
          <w:b/>
          <w:bCs/>
          <w:kern w:val="1"/>
          <w:lang w:val="en-US"/>
        </w:rPr>
        <w:t>= (</w:t>
      </w:r>
      <w:r w:rsidRPr="00B90ED8">
        <w:rPr>
          <w:b/>
          <w:bCs/>
          <w:kern w:val="1"/>
          <w:lang w:val="de-DE"/>
        </w:rPr>
        <w:t>c unitar-</w:t>
      </w:r>
      <w:r w:rsidRPr="00B90ED8">
        <w:rPr>
          <w:b/>
          <w:bCs/>
          <w:kern w:val="1"/>
          <w:vertAlign w:val="subscript"/>
          <w:lang w:val="de-DE"/>
        </w:rPr>
        <w:t xml:space="preserve">mijloc de transportkm, i </w:t>
      </w:r>
      <w:r w:rsidRPr="00B90ED8">
        <w:rPr>
          <w:b/>
          <w:bCs/>
          <w:kern w:val="1"/>
          <w:lang w:val="en-US"/>
        </w:rPr>
        <w:t xml:space="preserve">– D </w:t>
      </w:r>
      <w:r w:rsidRPr="00B90ED8">
        <w:rPr>
          <w:b/>
          <w:bCs/>
          <w:kern w:val="1"/>
          <w:vertAlign w:val="subscript"/>
          <w:lang w:val="de-DE"/>
        </w:rPr>
        <w:t>mijloc de transport</w:t>
      </w:r>
      <w:r w:rsidRPr="00B90ED8">
        <w:rPr>
          <w:b/>
          <w:bCs/>
          <w:kern w:val="1"/>
          <w:lang w:val="en-US"/>
        </w:rPr>
        <w:t xml:space="preserve">) x </w:t>
      </w:r>
      <w:r w:rsidRPr="00B90ED8">
        <w:rPr>
          <w:b/>
          <w:bCs/>
          <w:kern w:val="1"/>
          <w:lang w:val="it-IT"/>
        </w:rPr>
        <w:t>I</w:t>
      </w:r>
      <w:r w:rsidRPr="00B90ED8">
        <w:rPr>
          <w:b/>
          <w:bCs/>
          <w:kern w:val="1"/>
          <w:vertAlign w:val="subscript"/>
          <w:lang w:val="it-IT"/>
        </w:rPr>
        <w:t>PC (n +i)</w:t>
      </w:r>
      <w:r w:rsidRPr="00B90ED8">
        <w:rPr>
          <w:b/>
          <w:bCs/>
          <w:kern w:val="1"/>
          <w:lang w:val="en-US"/>
        </w:rPr>
        <w:t xml:space="preserve"> + D</w:t>
      </w:r>
      <w:r w:rsidRPr="00B90ED8">
        <w:rPr>
          <w:b/>
          <w:bCs/>
          <w:kern w:val="1"/>
          <w:vertAlign w:val="subscript"/>
          <w:lang w:val="de-DE"/>
        </w:rPr>
        <w:t xml:space="preserve"> mijloc de transport</w:t>
      </w:r>
    </w:p>
    <w:p w:rsidR="001A07AD" w:rsidRPr="00B90ED8" w:rsidRDefault="001A07AD" w:rsidP="00B90ED8">
      <w:pPr>
        <w:tabs>
          <w:tab w:val="left" w:pos="2160"/>
        </w:tabs>
        <w:ind w:left="1080" w:hanging="1080"/>
        <w:jc w:val="both"/>
        <w:rPr>
          <w:b/>
          <w:bCs/>
          <w:kern w:val="1"/>
          <w:lang w:val="de-DE"/>
        </w:rPr>
      </w:pPr>
      <w:r w:rsidRPr="00B90ED8">
        <w:rPr>
          <w:kern w:val="1"/>
          <w:lang w:val="de-DE"/>
        </w:rPr>
        <w:t xml:space="preserve">unde: </w:t>
      </w:r>
    </w:p>
    <w:p w:rsidR="001A07AD" w:rsidRPr="00B90ED8" w:rsidRDefault="001A07AD" w:rsidP="00B90ED8">
      <w:pPr>
        <w:tabs>
          <w:tab w:val="left" w:pos="2160"/>
        </w:tabs>
        <w:ind w:left="1080" w:hanging="1080"/>
        <w:jc w:val="both"/>
        <w:rPr>
          <w:kern w:val="1"/>
          <w:lang w:val="de-DE"/>
        </w:rPr>
      </w:pPr>
      <w:r w:rsidRPr="00B90ED8">
        <w:rPr>
          <w:b/>
          <w:bCs/>
          <w:kern w:val="1"/>
          <w:lang w:val="de-DE"/>
        </w:rPr>
        <w:t>c unitar-</w:t>
      </w:r>
      <w:r w:rsidRPr="00B90ED8">
        <w:rPr>
          <w:b/>
          <w:bCs/>
          <w:kern w:val="1"/>
          <w:vertAlign w:val="subscript"/>
          <w:lang w:val="de-DE"/>
        </w:rPr>
        <w:t xml:space="preserve">mijloc de transportkm, n+i </w:t>
      </w:r>
      <w:r w:rsidRPr="00B90ED8">
        <w:rPr>
          <w:kern w:val="1"/>
          <w:lang w:val="de-DE"/>
        </w:rPr>
        <w:t xml:space="preserve">este costul unitar/ km, pe categorie de mijloc de transport,ajustat [lei/km]; </w:t>
      </w:r>
    </w:p>
    <w:p w:rsidR="001A07AD" w:rsidRPr="00B90ED8" w:rsidRDefault="001A07AD" w:rsidP="00B90ED8">
      <w:pPr>
        <w:tabs>
          <w:tab w:val="left" w:pos="2160"/>
        </w:tabs>
        <w:ind w:left="1080" w:hanging="1080"/>
        <w:jc w:val="both"/>
        <w:rPr>
          <w:b/>
          <w:bCs/>
          <w:kern w:val="1"/>
          <w:lang w:val="de-DE"/>
        </w:rPr>
      </w:pPr>
      <w:r w:rsidRPr="00B90ED8">
        <w:rPr>
          <w:kern w:val="1"/>
          <w:lang w:val="de-DE"/>
        </w:rPr>
        <w:tab/>
      </w:r>
    </w:p>
    <w:p w:rsidR="001A07AD" w:rsidRPr="00B90ED8" w:rsidRDefault="001A07AD" w:rsidP="00B90ED8">
      <w:pPr>
        <w:tabs>
          <w:tab w:val="left" w:pos="2160"/>
        </w:tabs>
        <w:ind w:left="1080" w:hanging="1080"/>
        <w:jc w:val="both"/>
        <w:rPr>
          <w:b/>
          <w:bCs/>
          <w:kern w:val="1"/>
          <w:lang w:val="de-DE"/>
        </w:rPr>
      </w:pPr>
      <w:r w:rsidRPr="00B90ED8">
        <w:rPr>
          <w:b/>
          <w:bCs/>
          <w:kern w:val="1"/>
          <w:lang w:val="de-DE"/>
        </w:rPr>
        <w:t>c unitar-</w:t>
      </w:r>
      <w:r w:rsidRPr="00B90ED8">
        <w:rPr>
          <w:b/>
          <w:bCs/>
          <w:kern w:val="1"/>
          <w:vertAlign w:val="subscript"/>
          <w:lang w:val="de-DE"/>
        </w:rPr>
        <w:t xml:space="preserve">mijloc de transportkm, i </w:t>
      </w:r>
      <w:r w:rsidRPr="00B90ED8">
        <w:rPr>
          <w:kern w:val="1"/>
          <w:lang w:val="de-DE"/>
        </w:rPr>
        <w:t xml:space="preserve">este costul unitar/ km, pe categorie de mijloc de transport, in vigoare la data ajustarii [lei/km]; </w:t>
      </w:r>
    </w:p>
    <w:p w:rsidR="001A07AD" w:rsidRPr="00B90ED8" w:rsidRDefault="001A07AD" w:rsidP="00B90ED8">
      <w:pPr>
        <w:tabs>
          <w:tab w:val="left" w:pos="2160"/>
        </w:tabs>
        <w:ind w:left="1080" w:hanging="1080"/>
        <w:jc w:val="both"/>
        <w:rPr>
          <w:kern w:val="1"/>
          <w:lang w:val="de-DE"/>
        </w:rPr>
      </w:pPr>
      <w:r w:rsidRPr="00B90ED8">
        <w:rPr>
          <w:b/>
          <w:bCs/>
          <w:kern w:val="1"/>
          <w:lang w:val="de-DE"/>
        </w:rPr>
        <w:t>D</w:t>
      </w:r>
      <w:r w:rsidRPr="00B90ED8">
        <w:rPr>
          <w:b/>
          <w:bCs/>
          <w:kern w:val="1"/>
          <w:vertAlign w:val="subscript"/>
          <w:lang w:val="de-DE"/>
        </w:rPr>
        <w:t>mijloc de transport</w:t>
      </w:r>
      <w:r w:rsidRPr="00B90ED8">
        <w:rPr>
          <w:kern w:val="1"/>
          <w:lang w:val="de-DE"/>
        </w:rPr>
        <w:t>este deprecierea (amortizarea) mijloacelor fixe, cuprinsa in calculul costului unitar/km in vigoare la data ajustarii [lei/km];</w:t>
      </w:r>
    </w:p>
    <w:p w:rsidR="001A07AD" w:rsidRPr="00B90ED8" w:rsidRDefault="001A07AD" w:rsidP="00B90ED8">
      <w:pPr>
        <w:ind w:left="1080" w:hanging="1080"/>
        <w:jc w:val="both"/>
        <w:rPr>
          <w:kern w:val="1"/>
          <w:lang w:val="de-DE"/>
        </w:rPr>
      </w:pPr>
    </w:p>
    <w:p w:rsidR="001A07AD" w:rsidRPr="00B90ED8" w:rsidRDefault="001A07AD" w:rsidP="00B90ED8">
      <w:pPr>
        <w:tabs>
          <w:tab w:val="left" w:pos="2160"/>
        </w:tabs>
        <w:ind w:firstLine="1071"/>
        <w:jc w:val="both"/>
        <w:rPr>
          <w:b/>
          <w:bCs/>
          <w:kern w:val="1"/>
          <w:u w:val="single"/>
          <w:lang w:val="de-DE"/>
        </w:rPr>
      </w:pPr>
      <w:r w:rsidRPr="00B90ED8">
        <w:rPr>
          <w:b/>
          <w:bCs/>
          <w:kern w:val="1"/>
          <w:lang w:val="it-IT"/>
        </w:rPr>
        <w:t>I</w:t>
      </w:r>
      <w:r w:rsidRPr="00B90ED8">
        <w:rPr>
          <w:b/>
          <w:bCs/>
          <w:kern w:val="1"/>
          <w:vertAlign w:val="subscript"/>
          <w:lang w:val="it-IT"/>
        </w:rPr>
        <w:t>PC i</w:t>
      </w:r>
      <w:r w:rsidRPr="00B90ED8">
        <w:rPr>
          <w:kern w:val="1"/>
          <w:lang w:val="it-IT"/>
        </w:rPr>
        <w:t>este inflatia calculata pe baza nivelului ultimului  Indice Total al Preturilor de Consum publicat la momentul solicitarii ajustarii, raportat la nivelul Indicelui Total al Preturilor de Consum existent la data precedentei ajustari.</w:t>
      </w:r>
    </w:p>
    <w:p w:rsidR="001A07AD" w:rsidRDefault="001A07AD" w:rsidP="00B90ED8">
      <w:pPr>
        <w:tabs>
          <w:tab w:val="left" w:pos="1080"/>
        </w:tabs>
        <w:jc w:val="both"/>
        <w:rPr>
          <w:b/>
          <w:bCs/>
          <w:kern w:val="1"/>
          <w:u w:val="single"/>
          <w:lang w:val="de-DE"/>
        </w:rPr>
      </w:pPr>
    </w:p>
    <w:p w:rsidR="001A07AD" w:rsidRDefault="001A07AD" w:rsidP="00B90ED8">
      <w:pPr>
        <w:tabs>
          <w:tab w:val="left" w:pos="1080"/>
        </w:tabs>
        <w:jc w:val="both"/>
        <w:rPr>
          <w:b/>
          <w:bCs/>
          <w:kern w:val="1"/>
          <w:u w:val="single"/>
          <w:lang w:val="de-DE"/>
        </w:rPr>
      </w:pPr>
    </w:p>
    <w:p w:rsidR="001A07AD" w:rsidRDefault="001A07AD" w:rsidP="00B90ED8">
      <w:pPr>
        <w:tabs>
          <w:tab w:val="left" w:pos="1080"/>
        </w:tabs>
        <w:jc w:val="both"/>
        <w:rPr>
          <w:b/>
          <w:bCs/>
          <w:kern w:val="1"/>
          <w:u w:val="single"/>
          <w:lang w:val="de-DE"/>
        </w:rPr>
      </w:pPr>
    </w:p>
    <w:p w:rsidR="001A07AD" w:rsidRPr="00B90ED8" w:rsidRDefault="001A07AD" w:rsidP="00B90ED8">
      <w:pPr>
        <w:tabs>
          <w:tab w:val="left" w:pos="1080"/>
        </w:tabs>
        <w:jc w:val="both"/>
        <w:rPr>
          <w:b/>
          <w:bCs/>
          <w:kern w:val="1"/>
          <w:u w:val="single"/>
          <w:lang w:val="de-DE"/>
        </w:rPr>
      </w:pPr>
    </w:p>
    <w:tbl>
      <w:tblPr>
        <w:tblW w:w="8439" w:type="dxa"/>
        <w:tblInd w:w="-106" w:type="dxa"/>
        <w:tblLook w:val="00A0" w:firstRow="1" w:lastRow="0" w:firstColumn="1" w:lastColumn="0" w:noHBand="0" w:noVBand="0"/>
      </w:tblPr>
      <w:tblGrid>
        <w:gridCol w:w="1079"/>
        <w:gridCol w:w="1079"/>
        <w:gridCol w:w="1079"/>
        <w:gridCol w:w="1079"/>
        <w:gridCol w:w="976"/>
        <w:gridCol w:w="3136"/>
        <w:gridCol w:w="222"/>
      </w:tblGrid>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AUTORITATEA CONTRACTANTA</w:t>
            </w: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 xml:space="preserve">  OPERATOR</w:t>
            </w: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MUNICIPIUL CRAIOVA</w:t>
            </w: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R.A.T. SRL</w:t>
            </w: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PRIMAR,</w:t>
            </w: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 xml:space="preserve">    ADMINISTRATOR</w:t>
            </w: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r>
      <w:tr w:rsidR="001A07AD" w:rsidRPr="00984271">
        <w:trPr>
          <w:trHeight w:val="225"/>
        </w:trPr>
        <w:tc>
          <w:tcPr>
            <w:tcW w:w="1079" w:type="dxa"/>
            <w:tcBorders>
              <w:top w:val="nil"/>
              <w:left w:val="nil"/>
              <w:bottom w:val="nil"/>
              <w:right w:val="nil"/>
            </w:tcBorders>
            <w:noWrap/>
            <w:vAlign w:val="bottom"/>
          </w:tcPr>
          <w:p w:rsidR="001A07AD" w:rsidRPr="00984271" w:rsidRDefault="001A07AD" w:rsidP="00984271">
            <w:pPr>
              <w:widowControl/>
              <w:suppressAutoHyphens w:val="0"/>
              <w:rPr>
                <w:rFonts w:eastAsia="Times New Roman"/>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b/>
                <w:bCs/>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DirectiaEconomicoFinanciara</w:t>
            </w:r>
            <w:proofErr w:type="spellEnd"/>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 xml:space="preserve">     Director Economic</w:t>
            </w: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r>
      <w:tr w:rsidR="001A07AD" w:rsidRPr="00984271">
        <w:trPr>
          <w:trHeight w:val="180"/>
        </w:trPr>
        <w:tc>
          <w:tcPr>
            <w:tcW w:w="1079" w:type="dxa"/>
            <w:tcBorders>
              <w:top w:val="nil"/>
              <w:left w:val="nil"/>
              <w:bottom w:val="nil"/>
              <w:right w:val="nil"/>
            </w:tcBorders>
            <w:noWrap/>
            <w:vAlign w:val="bottom"/>
          </w:tcPr>
          <w:p w:rsidR="001A07AD" w:rsidRPr="00984271" w:rsidRDefault="001A07AD" w:rsidP="00984271">
            <w:pPr>
              <w:widowControl/>
              <w:suppressAutoHyphens w:val="0"/>
              <w:rPr>
                <w:rFonts w:eastAsia="Times New Roman"/>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Viza</w:t>
            </w:r>
            <w:proofErr w:type="spellEnd"/>
            <w:r w:rsidRPr="00984271">
              <w:rPr>
                <w:rFonts w:eastAsia="Times New Roman"/>
                <w:b/>
                <w:bCs/>
                <w:kern w:val="0"/>
                <w:lang w:val="en-US" w:eastAsia="en-US"/>
              </w:rPr>
              <w:t xml:space="preserve"> CFP</w:t>
            </w: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Sef</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Birou</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Juridic</w:t>
            </w:r>
            <w:proofErr w:type="spellEnd"/>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r>
      <w:tr w:rsidR="001A07AD" w:rsidRPr="00984271">
        <w:trPr>
          <w:trHeight w:val="225"/>
        </w:trPr>
        <w:tc>
          <w:tcPr>
            <w:tcW w:w="1079" w:type="dxa"/>
            <w:tcBorders>
              <w:top w:val="nil"/>
              <w:left w:val="nil"/>
              <w:bottom w:val="nil"/>
              <w:right w:val="nil"/>
            </w:tcBorders>
            <w:noWrap/>
            <w:vAlign w:val="bottom"/>
          </w:tcPr>
          <w:p w:rsidR="001A07AD" w:rsidRPr="00984271" w:rsidRDefault="001A07AD" w:rsidP="00984271">
            <w:pPr>
              <w:widowControl/>
              <w:suppressAutoHyphens w:val="0"/>
              <w:rPr>
                <w:rFonts w:eastAsia="Times New Roman"/>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DirectiaPatrimoniu</w:t>
            </w:r>
            <w:proofErr w:type="spellEnd"/>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Sef</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Comp.Monitorizare</w:t>
            </w:r>
            <w:proofErr w:type="spellEnd"/>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 xml:space="preserve">Director </w:t>
            </w:r>
            <w:proofErr w:type="spellStart"/>
            <w:r w:rsidRPr="00984271">
              <w:rPr>
                <w:rFonts w:eastAsia="Times New Roman"/>
                <w:b/>
                <w:bCs/>
                <w:kern w:val="0"/>
                <w:lang w:val="en-US" w:eastAsia="en-US"/>
              </w:rPr>
              <w:t>Executiv</w:t>
            </w:r>
            <w:proofErr w:type="spellEnd"/>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r w:rsidRPr="00984271">
              <w:rPr>
                <w:rFonts w:eastAsia="Times New Roman"/>
                <w:b/>
                <w:bCs/>
                <w:kern w:val="0"/>
                <w:lang w:val="en-US" w:eastAsia="en-US"/>
              </w:rPr>
              <w:t>Contract Serv. Public</w:t>
            </w: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 xml:space="preserve">  de Transport</w:t>
            </w: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r>
      <w:tr w:rsidR="001A07AD" w:rsidRPr="00984271">
        <w:trPr>
          <w:trHeight w:val="210"/>
        </w:trPr>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Directia</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Servicii</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Publice</w:t>
            </w:r>
            <w:proofErr w:type="spellEnd"/>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Sef</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BirouTehnic</w:t>
            </w:r>
            <w:proofErr w:type="spellEnd"/>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r w:rsidRPr="00984271">
              <w:rPr>
                <w:rFonts w:eastAsia="Times New Roman"/>
                <w:b/>
                <w:bCs/>
                <w:kern w:val="0"/>
                <w:lang w:val="en-US" w:eastAsia="en-US"/>
              </w:rPr>
              <w:t xml:space="preserve">Director </w:t>
            </w:r>
            <w:proofErr w:type="spellStart"/>
            <w:r w:rsidRPr="00984271">
              <w:rPr>
                <w:rFonts w:eastAsia="Times New Roman"/>
                <w:b/>
                <w:bCs/>
                <w:kern w:val="0"/>
                <w:lang w:val="en-US" w:eastAsia="en-US"/>
              </w:rPr>
              <w:t>Executiv</w:t>
            </w:r>
            <w:proofErr w:type="spellEnd"/>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165"/>
        </w:trPr>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rPr>
                <w:rFonts w:eastAsia="Times New Roman"/>
                <w:b/>
                <w:bCs/>
                <w:kern w:val="0"/>
                <w:lang w:val="en-US" w:eastAsia="en-US"/>
              </w:rPr>
            </w:pPr>
            <w:proofErr w:type="spellStart"/>
            <w:r w:rsidRPr="00984271">
              <w:rPr>
                <w:rFonts w:eastAsia="Times New Roman"/>
                <w:b/>
                <w:bCs/>
                <w:kern w:val="0"/>
                <w:lang w:val="en-US" w:eastAsia="en-US"/>
              </w:rPr>
              <w:t>SefServAdministrare</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si</w:t>
            </w:r>
            <w:proofErr w:type="spellEnd"/>
            <w:r>
              <w:rPr>
                <w:rFonts w:eastAsia="Times New Roman"/>
                <w:b/>
                <w:bCs/>
                <w:kern w:val="0"/>
                <w:lang w:val="en-US" w:eastAsia="en-US"/>
              </w:rPr>
              <w:t xml:space="preserve"> </w:t>
            </w:r>
            <w:proofErr w:type="spellStart"/>
            <w:r>
              <w:rPr>
                <w:rFonts w:eastAsia="Times New Roman"/>
                <w:b/>
                <w:bCs/>
                <w:kern w:val="0"/>
                <w:lang w:val="en-US" w:eastAsia="en-US"/>
              </w:rPr>
              <w:t>m</w:t>
            </w:r>
            <w:r w:rsidRPr="00984271">
              <w:rPr>
                <w:rFonts w:eastAsia="Times New Roman"/>
                <w:b/>
                <w:bCs/>
                <w:kern w:val="0"/>
                <w:lang w:val="en-US" w:eastAsia="en-US"/>
              </w:rPr>
              <w:t>onitorizare</w:t>
            </w:r>
            <w:proofErr w:type="spellEnd"/>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47" w:type="dxa"/>
            <w:gridSpan w:val="2"/>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Sef</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Birou</w:t>
            </w:r>
            <w:proofErr w:type="spellEnd"/>
            <w:r>
              <w:rPr>
                <w:rFonts w:eastAsia="Times New Roman"/>
                <w:b/>
                <w:bCs/>
                <w:kern w:val="0"/>
                <w:lang w:val="en-US" w:eastAsia="en-US"/>
              </w:rPr>
              <w:t xml:space="preserve"> </w:t>
            </w:r>
            <w:proofErr w:type="spellStart"/>
            <w:r w:rsidRPr="00984271">
              <w:rPr>
                <w:rFonts w:eastAsia="Times New Roman"/>
                <w:b/>
                <w:bCs/>
                <w:kern w:val="0"/>
                <w:lang w:val="en-US" w:eastAsia="en-US"/>
              </w:rPr>
              <w:t>Dispecerat</w:t>
            </w:r>
            <w:proofErr w:type="spellEnd"/>
          </w:p>
        </w:tc>
      </w:tr>
      <w:tr w:rsidR="001A07AD" w:rsidRPr="00984271">
        <w:trPr>
          <w:trHeight w:val="330"/>
        </w:trPr>
        <w:tc>
          <w:tcPr>
            <w:tcW w:w="5292" w:type="dxa"/>
            <w:gridSpan w:val="5"/>
            <w:tcBorders>
              <w:top w:val="nil"/>
              <w:left w:val="nil"/>
              <w:bottom w:val="nil"/>
              <w:right w:val="nil"/>
            </w:tcBorders>
            <w:vAlign w:val="bottom"/>
          </w:tcPr>
          <w:p w:rsidR="001A07AD" w:rsidRPr="00984271" w:rsidRDefault="001A07AD" w:rsidP="00984271">
            <w:pPr>
              <w:widowControl/>
              <w:suppressAutoHyphens w:val="0"/>
              <w:rPr>
                <w:rFonts w:eastAsia="Times New Roman"/>
                <w:b/>
                <w:bCs/>
                <w:kern w:val="0"/>
                <w:lang w:val="en-US" w:eastAsia="en-US"/>
              </w:rPr>
            </w:pPr>
            <w:r w:rsidRPr="00984271">
              <w:rPr>
                <w:rFonts w:eastAsia="Times New Roman"/>
                <w:b/>
                <w:bCs/>
                <w:kern w:val="0"/>
                <w:lang w:val="en-US" w:eastAsia="en-US"/>
              </w:rPr>
              <w:t xml:space="preserve"> Transport Public Local </w:t>
            </w:r>
            <w:proofErr w:type="spellStart"/>
            <w:r w:rsidRPr="00984271">
              <w:rPr>
                <w:rFonts w:eastAsia="Times New Roman"/>
                <w:b/>
                <w:bCs/>
                <w:kern w:val="0"/>
                <w:lang w:val="en-US" w:eastAsia="en-US"/>
              </w:rPr>
              <w:t>si</w:t>
            </w:r>
            <w:proofErr w:type="spellEnd"/>
            <w:r w:rsidRPr="00984271">
              <w:rPr>
                <w:rFonts w:eastAsia="Times New Roman"/>
                <w:b/>
                <w:bCs/>
                <w:kern w:val="0"/>
                <w:lang w:val="en-US" w:eastAsia="en-US"/>
              </w:rPr>
              <w:t xml:space="preserve"> Sig </w:t>
            </w:r>
            <w:proofErr w:type="spellStart"/>
            <w:r w:rsidRPr="00984271">
              <w:rPr>
                <w:rFonts w:eastAsia="Times New Roman"/>
                <w:b/>
                <w:bCs/>
                <w:kern w:val="0"/>
                <w:lang w:val="en-US" w:eastAsia="en-US"/>
              </w:rPr>
              <w:t>Circulatiei</w:t>
            </w:r>
            <w:proofErr w:type="spellEnd"/>
          </w:p>
        </w:tc>
        <w:tc>
          <w:tcPr>
            <w:tcW w:w="3147" w:type="dxa"/>
            <w:gridSpan w:val="2"/>
            <w:tcBorders>
              <w:top w:val="nil"/>
              <w:left w:val="nil"/>
              <w:bottom w:val="nil"/>
              <w:right w:val="nil"/>
            </w:tcBorders>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SigurantaCirculatie</w:t>
            </w:r>
            <w:proofErr w:type="spellEnd"/>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rPr>
                <w:rFonts w:eastAsia="Times New Roman"/>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eastAsia="Times New Roman"/>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eastAsia="Times New Roman"/>
                <w:kern w:val="0"/>
                <w:lang w:val="en-US" w:eastAsia="en-US"/>
              </w:rPr>
            </w:pPr>
          </w:p>
        </w:tc>
      </w:tr>
      <w:tr w:rsidR="001A07AD" w:rsidRPr="00984271">
        <w:trPr>
          <w:trHeight w:val="300"/>
        </w:trPr>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079"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b/>
                <w:bCs/>
                <w:kern w:val="0"/>
                <w:lang w:val="en-US" w:eastAsia="en-US"/>
              </w:rPr>
            </w:pPr>
            <w:proofErr w:type="spellStart"/>
            <w:r w:rsidRPr="00984271">
              <w:rPr>
                <w:rFonts w:eastAsia="Times New Roman"/>
                <w:b/>
                <w:bCs/>
                <w:kern w:val="0"/>
                <w:lang w:val="en-US" w:eastAsia="en-US"/>
              </w:rPr>
              <w:t>Vizat</w:t>
            </w:r>
            <w:proofErr w:type="spellEnd"/>
            <w:r w:rsidRPr="00984271">
              <w:rPr>
                <w:rFonts w:eastAsia="Times New Roman"/>
                <w:b/>
                <w:bCs/>
                <w:kern w:val="0"/>
                <w:lang w:val="en-US" w:eastAsia="en-US"/>
              </w:rPr>
              <w:t xml:space="preserve"> de </w:t>
            </w:r>
            <w:proofErr w:type="spellStart"/>
            <w:r w:rsidRPr="00984271">
              <w:rPr>
                <w:rFonts w:eastAsia="Times New Roman"/>
                <w:b/>
                <w:bCs/>
                <w:kern w:val="0"/>
                <w:lang w:val="en-US" w:eastAsia="en-US"/>
              </w:rPr>
              <w:t>legalitate</w:t>
            </w:r>
            <w:proofErr w:type="spellEnd"/>
            <w:r w:rsidRPr="00984271">
              <w:rPr>
                <w:rFonts w:eastAsia="Times New Roman"/>
                <w:b/>
                <w:bCs/>
                <w:kern w:val="0"/>
                <w:lang w:val="en-US" w:eastAsia="en-US"/>
              </w:rPr>
              <w:t>,</w:t>
            </w:r>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r w:rsidR="001A07AD" w:rsidRPr="00984271">
        <w:trPr>
          <w:trHeight w:val="315"/>
        </w:trPr>
        <w:tc>
          <w:tcPr>
            <w:tcW w:w="4316" w:type="dxa"/>
            <w:gridSpan w:val="4"/>
            <w:tcBorders>
              <w:top w:val="nil"/>
              <w:left w:val="nil"/>
              <w:bottom w:val="nil"/>
              <w:right w:val="nil"/>
            </w:tcBorders>
            <w:noWrap/>
            <w:vAlign w:val="bottom"/>
          </w:tcPr>
          <w:p w:rsidR="001A07AD" w:rsidRPr="00984271" w:rsidRDefault="001A07AD" w:rsidP="00984271">
            <w:pPr>
              <w:widowControl/>
              <w:suppressAutoHyphens w:val="0"/>
              <w:jc w:val="center"/>
              <w:rPr>
                <w:rFonts w:eastAsia="Times New Roman"/>
                <w:kern w:val="0"/>
                <w:lang w:val="en-US" w:eastAsia="en-US"/>
              </w:rPr>
            </w:pPr>
            <w:bookmarkStart w:id="0" w:name="_GoBack"/>
            <w:bookmarkEnd w:id="0"/>
          </w:p>
        </w:tc>
        <w:tc>
          <w:tcPr>
            <w:tcW w:w="97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3136"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c>
          <w:tcPr>
            <w:tcW w:w="11" w:type="dxa"/>
            <w:tcBorders>
              <w:top w:val="nil"/>
              <w:left w:val="nil"/>
              <w:bottom w:val="nil"/>
              <w:right w:val="nil"/>
            </w:tcBorders>
            <w:noWrap/>
            <w:vAlign w:val="bottom"/>
          </w:tcPr>
          <w:p w:rsidR="001A07AD" w:rsidRPr="00984271" w:rsidRDefault="001A07AD" w:rsidP="00984271">
            <w:pPr>
              <w:widowControl/>
              <w:suppressAutoHyphens w:val="0"/>
              <w:rPr>
                <w:rFonts w:ascii="Arial" w:hAnsi="Arial" w:cs="Arial"/>
                <w:kern w:val="0"/>
                <w:lang w:val="en-US" w:eastAsia="en-US"/>
              </w:rPr>
            </w:pPr>
          </w:p>
        </w:tc>
      </w:tr>
    </w:tbl>
    <w:p w:rsidR="001A07AD" w:rsidRDefault="001A07AD"/>
    <w:sectPr w:rsidR="001A07AD" w:rsidSect="009842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A8C"/>
    <w:rsid w:val="00062122"/>
    <w:rsid w:val="000803AD"/>
    <w:rsid w:val="001A07AD"/>
    <w:rsid w:val="00236DFA"/>
    <w:rsid w:val="00301C08"/>
    <w:rsid w:val="00323F84"/>
    <w:rsid w:val="00352A01"/>
    <w:rsid w:val="004D2936"/>
    <w:rsid w:val="00586822"/>
    <w:rsid w:val="00965D69"/>
    <w:rsid w:val="00976D85"/>
    <w:rsid w:val="00984271"/>
    <w:rsid w:val="00A21AFF"/>
    <w:rsid w:val="00A927D8"/>
    <w:rsid w:val="00B60E8C"/>
    <w:rsid w:val="00B628B4"/>
    <w:rsid w:val="00B90ED8"/>
    <w:rsid w:val="00C023F1"/>
    <w:rsid w:val="00C45BBA"/>
    <w:rsid w:val="00C613BA"/>
    <w:rsid w:val="00E71A8C"/>
    <w:rsid w:val="00ED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F4F0C8-72F3-458C-A3FC-6C8F8398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8C"/>
    <w:pPr>
      <w:widowControl w:val="0"/>
      <w:suppressAutoHyphens/>
    </w:pPr>
    <w:rPr>
      <w:rFonts w:ascii="Times New Roman" w:eastAsia="SimSun" w:hAnsi="Times New Roman"/>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39354">
      <w:marLeft w:val="0"/>
      <w:marRight w:val="0"/>
      <w:marTop w:val="0"/>
      <w:marBottom w:val="0"/>
      <w:divBdr>
        <w:top w:val="none" w:sz="0" w:space="0" w:color="auto"/>
        <w:left w:val="none" w:sz="0" w:space="0" w:color="auto"/>
        <w:bottom w:val="none" w:sz="0" w:space="0" w:color="auto"/>
        <w:right w:val="none" w:sz="0" w:space="0" w:color="auto"/>
      </w:divBdr>
    </w:div>
    <w:div w:id="842939355">
      <w:marLeft w:val="0"/>
      <w:marRight w:val="0"/>
      <w:marTop w:val="0"/>
      <w:marBottom w:val="0"/>
      <w:divBdr>
        <w:top w:val="none" w:sz="0" w:space="0" w:color="auto"/>
        <w:left w:val="none" w:sz="0" w:space="0" w:color="auto"/>
        <w:bottom w:val="none" w:sz="0" w:space="0" w:color="auto"/>
        <w:right w:val="none" w:sz="0" w:space="0" w:color="auto"/>
      </w:divBdr>
    </w:div>
    <w:div w:id="842939356">
      <w:marLeft w:val="0"/>
      <w:marRight w:val="0"/>
      <w:marTop w:val="0"/>
      <w:marBottom w:val="0"/>
      <w:divBdr>
        <w:top w:val="none" w:sz="0" w:space="0" w:color="auto"/>
        <w:left w:val="none" w:sz="0" w:space="0" w:color="auto"/>
        <w:bottom w:val="none" w:sz="0" w:space="0" w:color="auto"/>
        <w:right w:val="none" w:sz="0" w:space="0" w:color="auto"/>
      </w:divBdr>
    </w:div>
    <w:div w:id="842939357">
      <w:marLeft w:val="0"/>
      <w:marRight w:val="0"/>
      <w:marTop w:val="0"/>
      <w:marBottom w:val="0"/>
      <w:divBdr>
        <w:top w:val="none" w:sz="0" w:space="0" w:color="auto"/>
        <w:left w:val="none" w:sz="0" w:space="0" w:color="auto"/>
        <w:bottom w:val="none" w:sz="0" w:space="0" w:color="auto"/>
        <w:right w:val="none" w:sz="0" w:space="0" w:color="auto"/>
      </w:divBdr>
    </w:div>
    <w:div w:id="842939358">
      <w:marLeft w:val="0"/>
      <w:marRight w:val="0"/>
      <w:marTop w:val="0"/>
      <w:marBottom w:val="0"/>
      <w:divBdr>
        <w:top w:val="none" w:sz="0" w:space="0" w:color="auto"/>
        <w:left w:val="none" w:sz="0" w:space="0" w:color="auto"/>
        <w:bottom w:val="none" w:sz="0" w:space="0" w:color="auto"/>
        <w:right w:val="none" w:sz="0" w:space="0" w:color="auto"/>
      </w:divBdr>
    </w:div>
    <w:div w:id="842939359">
      <w:marLeft w:val="0"/>
      <w:marRight w:val="0"/>
      <w:marTop w:val="0"/>
      <w:marBottom w:val="0"/>
      <w:divBdr>
        <w:top w:val="none" w:sz="0" w:space="0" w:color="auto"/>
        <w:left w:val="none" w:sz="0" w:space="0" w:color="auto"/>
        <w:bottom w:val="none" w:sz="0" w:space="0" w:color="auto"/>
        <w:right w:val="none" w:sz="0" w:space="0" w:color="auto"/>
      </w:divBdr>
    </w:div>
    <w:div w:id="842939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1256</Words>
  <Characters>7290</Characters>
  <Application>Microsoft Office Word</Application>
  <DocSecurity>0</DocSecurity>
  <Lines>60</Lines>
  <Paragraphs>17</Paragraphs>
  <ScaleCrop>false</ScaleCrop>
  <Company>R.A.T. Craiova</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1 la actul aditional nr</dc:title>
  <dc:subject/>
  <dc:creator>Socol</dc:creator>
  <cp:keywords/>
  <dc:description/>
  <cp:lastModifiedBy>utilizator stpl3</cp:lastModifiedBy>
  <cp:revision>4</cp:revision>
  <cp:lastPrinted>2022-02-15T11:15:00Z</cp:lastPrinted>
  <dcterms:created xsi:type="dcterms:W3CDTF">2022-02-14T13:31:00Z</dcterms:created>
  <dcterms:modified xsi:type="dcterms:W3CDTF">2022-02-15T13:32:00Z</dcterms:modified>
</cp:coreProperties>
</file>